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4" w:rsidRPr="00856C0A" w:rsidRDefault="00FB4CA6" w:rsidP="00A8106E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 w:rsidRPr="00856C0A">
        <w:rPr>
          <w:rFonts w:asciiTheme="minorHAnsi" w:hAnsiTheme="minorHAnsi" w:cstheme="minorHAnsi"/>
          <w:color w:val="auto"/>
          <w:sz w:val="22"/>
          <w:szCs w:val="22"/>
        </w:rPr>
        <w:t>numer sprawy: TZZ</w:t>
      </w:r>
      <w:r w:rsidR="00D40B54" w:rsidRPr="00856C0A">
        <w:rPr>
          <w:rFonts w:asciiTheme="minorHAnsi" w:hAnsiTheme="minorHAnsi" w:cstheme="minorHAnsi"/>
          <w:color w:val="auto"/>
          <w:sz w:val="22"/>
          <w:szCs w:val="22"/>
        </w:rPr>
        <w:t>/AR/ZP/</w:t>
      </w:r>
      <w:r w:rsidR="00856C0A" w:rsidRPr="00856C0A">
        <w:rPr>
          <w:rFonts w:asciiTheme="minorHAnsi" w:hAnsiTheme="minorHAnsi" w:cstheme="minorHAnsi"/>
          <w:color w:val="auto"/>
          <w:sz w:val="22"/>
          <w:szCs w:val="22"/>
        </w:rPr>
        <w:t>34</w:t>
      </w:r>
      <w:r w:rsidR="009F5F91" w:rsidRPr="00856C0A">
        <w:rPr>
          <w:rFonts w:asciiTheme="minorHAnsi" w:hAnsiTheme="minorHAnsi" w:cstheme="minorHAnsi"/>
          <w:color w:val="auto"/>
          <w:sz w:val="22"/>
          <w:szCs w:val="22"/>
        </w:rPr>
        <w:t>/2020</w:t>
      </w:r>
      <w:r w:rsidR="005B1616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856C0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59FE" w:rsidRPr="00856C0A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B3534" w:rsidRPr="00856C0A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E59FE" w:rsidRPr="00856C0A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</w:p>
    <w:p w:rsidR="00BB3534" w:rsidRPr="00856C0A" w:rsidRDefault="00BB3534">
      <w:pPr>
        <w:rPr>
          <w:rFonts w:asciiTheme="minorHAnsi" w:hAnsiTheme="minorHAnsi" w:cstheme="minorHAnsi"/>
          <w:sz w:val="20"/>
          <w:szCs w:val="20"/>
        </w:rPr>
      </w:pPr>
    </w:p>
    <w:p w:rsidR="00BB3534" w:rsidRPr="00856C0A" w:rsidRDefault="00BB3534" w:rsidP="00CE59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6C0A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BB3534" w:rsidRPr="00856C0A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856C0A" w:rsidRDefault="00BB3534" w:rsidP="00A46B19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C0A">
        <w:rPr>
          <w:rFonts w:asciiTheme="minorHAnsi" w:hAnsiTheme="minorHAnsi" w:cstheme="minorHAnsi"/>
          <w:b/>
          <w:sz w:val="22"/>
          <w:szCs w:val="22"/>
          <w:u w:val="single"/>
        </w:rPr>
        <w:t>Temat:   Dostawa arm</w:t>
      </w:r>
      <w:r w:rsidR="009F41A0" w:rsidRPr="00856C0A">
        <w:rPr>
          <w:rFonts w:asciiTheme="minorHAnsi" w:hAnsiTheme="minorHAnsi" w:cstheme="minorHAnsi"/>
          <w:b/>
          <w:sz w:val="22"/>
          <w:szCs w:val="22"/>
          <w:u w:val="single"/>
        </w:rPr>
        <w:t>atury wodociągowej żeliwnej</w:t>
      </w:r>
    </w:p>
    <w:p w:rsidR="009550CB" w:rsidRPr="00856C0A" w:rsidRDefault="009550CB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856C0A" w:rsidRDefault="00BB3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C0A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BB3534" w:rsidRPr="00856C0A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856C0A" w:rsidRDefault="00BB3534">
      <w:pPr>
        <w:rPr>
          <w:rFonts w:asciiTheme="minorHAnsi" w:hAnsiTheme="minorHAnsi" w:cstheme="minorHAnsi"/>
          <w:b/>
          <w:sz w:val="22"/>
          <w:szCs w:val="22"/>
        </w:rPr>
      </w:pPr>
      <w:r w:rsidRPr="00856C0A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856C0A">
        <w:rPr>
          <w:rFonts w:asciiTheme="minorHAnsi" w:hAnsiTheme="minorHAnsi" w:cstheme="minorHAnsi"/>
          <w:b/>
          <w:sz w:val="22"/>
          <w:szCs w:val="22"/>
        </w:rPr>
        <w:br/>
        <w:t>43-502 Cze</w:t>
      </w:r>
      <w:r w:rsidR="003349F7" w:rsidRPr="00856C0A">
        <w:rPr>
          <w:rFonts w:asciiTheme="minorHAnsi" w:hAnsiTheme="minorHAnsi" w:cstheme="minorHAnsi"/>
          <w:b/>
          <w:sz w:val="22"/>
          <w:szCs w:val="22"/>
        </w:rPr>
        <w:t>chowice-Dziedzice</w:t>
      </w:r>
      <w:r w:rsidR="003349F7" w:rsidRPr="00856C0A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856C0A">
        <w:rPr>
          <w:rFonts w:asciiTheme="minorHAnsi" w:hAnsiTheme="minorHAnsi" w:cstheme="minorHAnsi"/>
          <w:b/>
          <w:sz w:val="22"/>
          <w:szCs w:val="22"/>
        </w:rPr>
        <w:t>5</w:t>
      </w:r>
      <w:r w:rsidRPr="00856C0A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6B268E" w:rsidRPr="00856C0A" w:rsidRDefault="006B268E">
      <w:pPr>
        <w:rPr>
          <w:rFonts w:asciiTheme="minorHAnsi" w:hAnsiTheme="minorHAnsi" w:cstheme="minorHAnsi"/>
          <w:sz w:val="22"/>
          <w:szCs w:val="22"/>
        </w:rPr>
      </w:pPr>
    </w:p>
    <w:p w:rsidR="000D3583" w:rsidRPr="00856C0A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C0A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856C0A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856C0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</w:t>
      </w:r>
      <w:r w:rsidR="004D5D12" w:rsidRPr="00856C0A">
        <w:rPr>
          <w:rFonts w:asciiTheme="minorHAnsi" w:hAnsiTheme="minorHAnsi" w:cstheme="minorHAnsi"/>
          <w:sz w:val="22"/>
          <w:szCs w:val="22"/>
        </w:rPr>
        <w:t>....</w:t>
      </w:r>
      <w:r w:rsidRPr="00856C0A">
        <w:rPr>
          <w:rFonts w:asciiTheme="minorHAnsi" w:hAnsiTheme="minorHAnsi" w:cstheme="minorHAnsi"/>
          <w:sz w:val="22"/>
          <w:szCs w:val="22"/>
        </w:rPr>
        <w:t>.........</w:t>
      </w: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856C0A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</w:t>
      </w:r>
      <w:r w:rsidR="004D5D12" w:rsidRPr="00856C0A">
        <w:rPr>
          <w:rFonts w:asciiTheme="minorHAnsi" w:hAnsiTheme="minorHAnsi" w:cstheme="minorHAnsi"/>
          <w:sz w:val="22"/>
          <w:szCs w:val="22"/>
        </w:rPr>
        <w:t>.....</w:t>
      </w:r>
      <w:r w:rsidRPr="00856C0A">
        <w:rPr>
          <w:rFonts w:asciiTheme="minorHAnsi" w:hAnsiTheme="minorHAnsi" w:cstheme="minorHAnsi"/>
          <w:sz w:val="22"/>
          <w:szCs w:val="22"/>
        </w:rPr>
        <w:t>...............</w:t>
      </w:r>
    </w:p>
    <w:p w:rsidR="004D5D12" w:rsidRPr="00856C0A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856C0A" w:rsidRDefault="000D3583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6C0A">
        <w:rPr>
          <w:rFonts w:asciiTheme="minorHAnsi" w:hAnsiTheme="minorHAnsi" w:cstheme="minorHAnsi"/>
          <w:sz w:val="22"/>
          <w:szCs w:val="22"/>
        </w:rPr>
        <w:t xml:space="preserve">Nr </w:t>
      </w:r>
      <w:r w:rsidR="0004416C" w:rsidRPr="00856C0A">
        <w:rPr>
          <w:rFonts w:asciiTheme="minorHAnsi" w:hAnsiTheme="minorHAnsi" w:cstheme="minorHAnsi"/>
          <w:sz w:val="22"/>
          <w:szCs w:val="22"/>
        </w:rPr>
        <w:t>telefonu</w:t>
      </w:r>
      <w:r w:rsidRPr="00856C0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4D5D12" w:rsidRPr="00856C0A">
        <w:rPr>
          <w:rFonts w:asciiTheme="minorHAnsi" w:hAnsiTheme="minorHAnsi" w:cstheme="minorHAnsi"/>
          <w:sz w:val="22"/>
          <w:szCs w:val="22"/>
        </w:rPr>
        <w:t>............</w:t>
      </w:r>
      <w:r w:rsidRPr="00856C0A">
        <w:rPr>
          <w:rFonts w:asciiTheme="minorHAnsi" w:hAnsiTheme="minorHAnsi" w:cstheme="minorHAnsi"/>
          <w:sz w:val="22"/>
          <w:szCs w:val="22"/>
        </w:rPr>
        <w:t>.......</w:t>
      </w: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856C0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856C0A">
        <w:rPr>
          <w:rFonts w:asciiTheme="minorHAnsi" w:hAnsiTheme="minorHAnsi" w:cstheme="minorHAnsi"/>
          <w:sz w:val="22"/>
          <w:szCs w:val="22"/>
        </w:rPr>
        <w:t>NIP……</w:t>
      </w:r>
      <w:r w:rsidR="00665B95" w:rsidRPr="00856C0A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……………………………….……………………………………………...</w:t>
      </w:r>
      <w:r w:rsidR="004D5D12" w:rsidRPr="00856C0A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4D5D12" w:rsidRPr="00856C0A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D12" w:rsidRPr="00856C0A" w:rsidRDefault="004D5D12" w:rsidP="004D5D12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56C0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856C0A">
        <w:rPr>
          <w:rFonts w:ascii="Calibri" w:hAnsi="Calibri" w:cs="Calibri"/>
          <w:sz w:val="22"/>
          <w:szCs w:val="22"/>
        </w:rPr>
        <w:t xml:space="preserve"> …………………………………….……………………………………………………………………………….……</w:t>
      </w:r>
    </w:p>
    <w:p w:rsidR="004D5D12" w:rsidRPr="00856C0A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B95" w:rsidRPr="00856C0A" w:rsidRDefault="00665B95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FE" w:rsidRPr="00856C0A" w:rsidRDefault="003800C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56C0A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856C0A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CE59FE" w:rsidRPr="00856C0A" w:rsidRDefault="00CE59F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800CE" w:rsidRPr="00856C0A" w:rsidRDefault="003800CE" w:rsidP="003800CE">
      <w:pPr>
        <w:rPr>
          <w:rFonts w:asciiTheme="minorHAnsi" w:hAnsiTheme="minorHAnsi" w:cstheme="minorHAnsi"/>
          <w:sz w:val="22"/>
          <w:szCs w:val="22"/>
        </w:rPr>
      </w:pPr>
      <w:r w:rsidRPr="00856C0A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E59FE" w:rsidRPr="00856C0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856C0A">
        <w:rPr>
          <w:rFonts w:asciiTheme="minorHAnsi" w:hAnsiTheme="minorHAnsi" w:cstheme="minorHAnsi"/>
          <w:sz w:val="22"/>
          <w:szCs w:val="22"/>
        </w:rPr>
        <w:t>.........</w:t>
      </w:r>
      <w:r w:rsidR="00CE59FE" w:rsidRPr="00856C0A">
        <w:rPr>
          <w:rFonts w:asciiTheme="minorHAnsi" w:hAnsiTheme="minorHAnsi" w:cstheme="minorHAnsi"/>
          <w:sz w:val="22"/>
          <w:szCs w:val="22"/>
        </w:rPr>
        <w:t>.</w:t>
      </w:r>
      <w:r w:rsidRPr="00856C0A">
        <w:rPr>
          <w:rFonts w:asciiTheme="minorHAnsi" w:hAnsiTheme="minorHAnsi" w:cstheme="minorHAnsi"/>
          <w:sz w:val="22"/>
          <w:szCs w:val="22"/>
        </w:rPr>
        <w:t>.....</w:t>
      </w:r>
    </w:p>
    <w:p w:rsidR="00C90F8B" w:rsidRPr="00856C0A" w:rsidRDefault="00C90F8B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65FD" w:rsidRPr="00856C0A" w:rsidRDefault="009F41A0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</w:rPr>
      </w:pPr>
      <w:r w:rsidRPr="00856C0A">
        <w:rPr>
          <w:rFonts w:asciiTheme="minorHAnsi" w:hAnsiTheme="minorHAnsi" w:cstheme="minorHAnsi"/>
          <w:b/>
          <w:sz w:val="22"/>
          <w:szCs w:val="22"/>
        </w:rPr>
        <w:t>Zestawienie szczegółowe Tabela nr 1</w:t>
      </w:r>
    </w:p>
    <w:tbl>
      <w:tblPr>
        <w:tblW w:w="1445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67"/>
        <w:gridCol w:w="850"/>
        <w:gridCol w:w="1276"/>
        <w:gridCol w:w="1134"/>
        <w:gridCol w:w="1276"/>
        <w:gridCol w:w="3260"/>
      </w:tblGrid>
      <w:tr w:rsidR="006D5ABF" w:rsidRPr="006D5ABF" w:rsidTr="008D1186">
        <w:trPr>
          <w:trHeight w:val="4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856C0A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856C0A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**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9A2B15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1500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D958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80595" w:rsidRPr="00856C0A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856C0A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856C0A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225F39" w:rsidRPr="00856C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856C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856C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856C0A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</w:t>
            </w:r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ięciem  </w:t>
            </w: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1500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856C0A" w:rsidRDefault="00856C0A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DN – 80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1000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Kolano żeliwne dwukołnierzowe 90° DN – 80 ze stopką (ośmiootworowe) pod hydrant wykonanie z żeliwa sferoidalnego, 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856C0A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500 mm</w:t>
            </w:r>
          </w:p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856C0A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200 mm</w:t>
            </w:r>
          </w:p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856C0A" w:rsidRDefault="00856C0A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856C0A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856C0A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6D5ABF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6D5ABF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300 mm</w:t>
            </w:r>
          </w:p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856C0A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856C0A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856C0A" w:rsidRDefault="00856C0A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856C0A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6D5ABF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6D5ABF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6D5ABF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Osłona komory dolnej hydrantu ułatwiająca odwodnienie, oraz zapobiegająca przytkaniu odwodnienia, wykonanie: korpus osłony z tworzywa pokryty geowłókniną zabezpieczoną paskami zaciskowymi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856C0A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40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56C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50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6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856C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856C0A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80   F – 5    zabudowa długa  (8-mio otworowa)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6C4197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EE0BA5" w:rsidP="00EE0B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150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856C0A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  <w:r w:rsidR="00417A71"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200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856C0A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32/40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50/63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0C7FEC" w:rsidRDefault="00D11D3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gwintowana do przyłączeń domowych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0C7FEC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0C7FEC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0C7FEC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6D5ABF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11D39" w:rsidRPr="006D5ABF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1D39" w:rsidRPr="006D5ABF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100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200 KW – 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300 KW – 27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0C7FEC" w:rsidRDefault="000C7FE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0C7FE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6D5ABF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6D5ABF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  <w:r w:rsidR="000C7FEC"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0C7FEC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6D5ABF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6D5ABF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0C7FE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6D5ABF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6D5ABF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6D5ABF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6D5ABF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Obudowa teleskopowa do zasuw DN – 100 KW – 19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6D5ABF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6D5ABF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0C7FEC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6D5ABF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6D5ABF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F4032B" w:rsidP="00F403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 xml:space="preserve">   34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do rur twardych z odejściem gwintowanym wewnątrz </w:t>
            </w:r>
          </w:p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225F39" w:rsidRPr="00EB4D16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EB4D16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EB4D16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870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0C7FEC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38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1186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0C7FEC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0C7FE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F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0C7FEC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0C7FE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0C7FEC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6D5ABF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870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16" w:rsidRPr="008B1264" w:rsidRDefault="00787016" w:rsidP="007870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Nasuwka dwudzielna/obejma dwudzielna</w:t>
            </w:r>
            <w:r w:rsidR="00EE6D4D"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do </w:t>
            </w:r>
            <w:proofErr w:type="spellStart"/>
            <w:r w:rsidR="00EE6D4D"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połaczeń</w:t>
            </w:r>
            <w:proofErr w:type="spellEnd"/>
            <w:r w:rsidR="00EE6D4D"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oraz napraw rur stalowych</w:t>
            </w:r>
          </w:p>
          <w:p w:rsidR="00EE6D4D" w:rsidRPr="008B1264" w:rsidRDefault="00EE6D4D" w:rsidP="007F24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(korpus z żeliwa sferoidalnego zabezpieczonego farba proszkową epoksydową wraz z uszczelką EPDM lub NBR, śruby i nakrętki </w:t>
            </w:r>
            <w:r w:rsidR="007F2416"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ze stali nierdzewnej</w:t>
            </w:r>
            <w:r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016" w:rsidRPr="006D5ABF" w:rsidRDefault="007870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EB4D16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8B1264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6D5ABF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EB4D16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8B1264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6D5ABF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6D5ABF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8B1264" w:rsidRDefault="00EE0BA5" w:rsidP="009631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 xml:space="preserve">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8B1264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6D5ABF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6D5ABF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2016FD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Nasuwka trójdzielna/obejma dwudzielna do </w:t>
            </w:r>
            <w:proofErr w:type="spellStart"/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połaczeń</w:t>
            </w:r>
            <w:proofErr w:type="spellEnd"/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oraz napraw rur z różnych materiałów</w:t>
            </w:r>
          </w:p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(korpus z żeliwa sferoidalnego zabezpieczonego farba proszkową epoksydową wraz z uszczelką EPDM lub NBR, śruby i nakrętki ze stali nierdzewnej)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trójdzielna DN 200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210 -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240)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trójdzielna DN 225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255)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trójdzielna DN 250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250 -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288)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Nasuwka trójdzielna DN 300 </w:t>
            </w:r>
          </w:p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312 -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345)lub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302 -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335)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Nasuwka trójdzielna DN 350 </w:t>
            </w:r>
          </w:p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390)lub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350 -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380)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C350C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Nasuwka trójdzielna DN 400 </w:t>
            </w:r>
          </w:p>
          <w:p w:rsidR="00EB4D16" w:rsidRPr="00EB4D16" w:rsidRDefault="00EB4D16" w:rsidP="000A4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410 -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460)lub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400 -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450)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4D16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8B12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Nasuwka trójdzielna DN 600 </w:t>
            </w:r>
          </w:p>
          <w:p w:rsidR="00EB4D16" w:rsidRPr="00EB4D16" w:rsidRDefault="00EB4D16" w:rsidP="008B12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620 -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680)lub (D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min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610 - D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bscript"/>
              </w:rPr>
              <w:t>max</w:t>
            </w:r>
            <w:r w:rsidRPr="00EB4D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670) [mm]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EB4D16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16" w:rsidRPr="00EB4D16" w:rsidRDefault="00EB4D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D16" w:rsidRPr="006D5ABF" w:rsidRDefault="00EB4D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EB4D16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Doszczelniacz połączeń kielichowych do rur żeliwnych (korpus z żeliwa sferoidalnego zabezpieczonego farba proszkową epoksydową wraz z uszczelką EPDM lub NBR, śruby i nakrętki ze stali nierdzewnej)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6D5ABF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6D5ABF" w:rsidRDefault="009550CB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6D5ABF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EB4D16" w:rsidRDefault="00EB4D16" w:rsidP="00EB4D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8B1264" w:rsidRDefault="008B126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6D5ABF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6D5ABF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8B1264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6D5ABF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6D5ABF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8B1264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6D5ABF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6D5ABF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2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8B126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8B1264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6D5ABF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6D5ABF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6D5ABF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Skrzynki do zasuw oraz skrzynki hydrantowe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6D5ABF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914DBD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2520A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do zasuw duża (270x270x190)</w:t>
            </w:r>
          </w:p>
          <w:p w:rsidR="00914DBD" w:rsidRPr="0062520A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korpus z tworzywa PEHD, pokrywka z żeliwa szarego,  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2520A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62520A" w:rsidRDefault="0062520A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2520A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62520A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914DBD" w:rsidRPr="0062520A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6D5ABF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EB4D16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2520A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hydrantowa owalna korpus z tworzywa PEHD,</w:t>
            </w:r>
          </w:p>
          <w:p w:rsidR="00914DBD" w:rsidRPr="0062520A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pokrywką z żeliwa szarego, 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2520A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62520A" w:rsidRDefault="006C419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D5ABF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6D5ABF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6D5ABF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6D5ABF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6D5ABF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Kaptur górny obudowy wykonany z żeliwa sferoidalnego malowany farbą epoksydową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6D5ABF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62520A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EB4D16" w:rsidRDefault="00EB4D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2520A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2520A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6D5ABF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6D5ABF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6D5ABF" w:rsidRDefault="00EB4D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0"/>
                <w:szCs w:val="20"/>
              </w:rPr>
            </w:pPr>
            <w:r w:rsidRPr="00EB4D16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62520A" w:rsidRDefault="0080326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62520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62520A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62520A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62520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6D5ABF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6D5ABF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6D5ABF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6D5ABF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CEN JEDNOSTKOWYCH NETTO: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6D5ABF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6D5ABF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5ABF" w:rsidRPr="006D5ABF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52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62520A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6D5ABF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B3534" w:rsidRPr="0062520A" w:rsidRDefault="00F13E16" w:rsidP="00F13E16">
      <w:pPr>
        <w:rPr>
          <w:rFonts w:asciiTheme="minorHAnsi" w:hAnsiTheme="minorHAnsi" w:cstheme="minorHAnsi"/>
          <w:sz w:val="20"/>
          <w:szCs w:val="20"/>
        </w:rPr>
      </w:pPr>
      <w:r w:rsidRPr="0062520A">
        <w:rPr>
          <w:rFonts w:asciiTheme="minorHAnsi" w:hAnsiTheme="minorHAnsi" w:cstheme="minorHAnsi"/>
          <w:sz w:val="20"/>
          <w:szCs w:val="20"/>
        </w:rPr>
        <w:t xml:space="preserve">*orientacyjne wielkości zapotrzebowania </w:t>
      </w:r>
    </w:p>
    <w:p w:rsidR="00B409FC" w:rsidRPr="0062520A" w:rsidRDefault="00F13E16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62520A">
        <w:rPr>
          <w:rFonts w:asciiTheme="minorHAnsi" w:hAnsiTheme="minorHAnsi" w:cstheme="minorHAnsi"/>
          <w:sz w:val="20"/>
          <w:szCs w:val="20"/>
        </w:rPr>
        <w:t>**</w:t>
      </w:r>
      <w:r w:rsidR="00B409FC" w:rsidRPr="0062520A">
        <w:rPr>
          <w:rFonts w:asciiTheme="minorHAnsi" w:hAnsiTheme="minorHAnsi" w:cstheme="minorHAnsi"/>
          <w:sz w:val="20"/>
          <w:szCs w:val="20"/>
        </w:rPr>
        <w:t>wykaz firm, które Zamawiający dopuszcza jako producenta dostarczanego przez Wykonawcę asortymentu</w:t>
      </w:r>
    </w:p>
    <w:p w:rsidR="00B409FC" w:rsidRPr="0062520A" w:rsidRDefault="00B409FC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62520A">
        <w:rPr>
          <w:rFonts w:asciiTheme="minorHAnsi" w:hAnsiTheme="minorHAnsi" w:cstheme="minorHAnsi"/>
          <w:sz w:val="20"/>
          <w:szCs w:val="20"/>
        </w:rPr>
        <w:t xml:space="preserve">Wszystkie zaoferowane w Państwa ofercie materiały mające kontakt z wodą pitną muszą posiadać Atest PZH. </w:t>
      </w:r>
    </w:p>
    <w:p w:rsidR="001879BA" w:rsidRPr="0062520A" w:rsidRDefault="001879BA" w:rsidP="003A158F">
      <w:pPr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9E4D1B" w:rsidRPr="0062520A" w:rsidRDefault="009E4D1B" w:rsidP="00BF7959">
      <w:pPr>
        <w:ind w:left="142" w:hanging="142"/>
        <w:rPr>
          <w:rFonts w:ascii="Calibri" w:hAnsi="Calibri" w:cs="Calibri"/>
          <w:b/>
          <w:sz w:val="22"/>
          <w:szCs w:val="22"/>
        </w:rPr>
      </w:pPr>
      <w:r w:rsidRPr="0062520A">
        <w:rPr>
          <w:rFonts w:ascii="Calibri" w:hAnsi="Calibri" w:cs="Calibri"/>
          <w:b/>
          <w:sz w:val="22"/>
          <w:szCs w:val="22"/>
        </w:rPr>
        <w:t>WYMAGANIA SZCZEGÓŁOWE:</w:t>
      </w:r>
    </w:p>
    <w:p w:rsidR="009E4D1B" w:rsidRPr="0062520A" w:rsidRDefault="009E4D1B" w:rsidP="009E4D1B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- Zamówienie będzie realizowane sukcesywnie partiami, według potrzeb Zamawiającego.</w:t>
      </w:r>
    </w:p>
    <w:p w:rsidR="001B7D63" w:rsidRPr="0062520A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62520A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 w:rsidR="000E2CF7" w:rsidRPr="0062520A">
        <w:rPr>
          <w:rFonts w:asciiTheme="minorHAnsi" w:hAnsiTheme="minorHAnsi" w:cstheme="minorHAnsi"/>
          <w:sz w:val="22"/>
          <w:szCs w:val="22"/>
        </w:rPr>
        <w:br/>
      </w:r>
      <w:r w:rsidR="001B7D63" w:rsidRPr="0062520A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1B7D63" w:rsidRPr="0062520A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62520A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 w:rsidR="00CD6C78">
        <w:rPr>
          <w:rFonts w:asciiTheme="minorHAnsi" w:hAnsiTheme="minorHAnsi" w:cstheme="minorHAnsi"/>
          <w:sz w:val="22"/>
          <w:szCs w:val="22"/>
        </w:rPr>
        <w:t>do niezłożenia zamówień na cały zakres</w:t>
      </w:r>
      <w:r w:rsidR="00CD6C78" w:rsidRPr="009D5D21">
        <w:rPr>
          <w:rFonts w:asciiTheme="minorHAnsi" w:hAnsiTheme="minorHAnsi" w:cstheme="minorHAnsi"/>
          <w:sz w:val="22"/>
          <w:szCs w:val="22"/>
        </w:rPr>
        <w:t xml:space="preserve"> rzeczow</w:t>
      </w:r>
      <w:r w:rsidR="00CD6C78">
        <w:rPr>
          <w:rFonts w:asciiTheme="minorHAnsi" w:hAnsiTheme="minorHAnsi" w:cstheme="minorHAnsi"/>
          <w:sz w:val="22"/>
          <w:szCs w:val="22"/>
        </w:rPr>
        <w:t>y</w:t>
      </w:r>
      <w:r w:rsidR="00CD6C78" w:rsidRPr="009D5D21">
        <w:rPr>
          <w:rFonts w:asciiTheme="minorHAnsi" w:hAnsiTheme="minorHAnsi" w:cstheme="minorHAnsi"/>
          <w:sz w:val="22"/>
          <w:szCs w:val="22"/>
        </w:rPr>
        <w:t xml:space="preserve"> i finansow</w:t>
      </w:r>
      <w:r w:rsidR="00CD6C78">
        <w:rPr>
          <w:rFonts w:asciiTheme="minorHAnsi" w:hAnsiTheme="minorHAnsi" w:cstheme="minorHAnsi"/>
          <w:sz w:val="22"/>
          <w:szCs w:val="22"/>
        </w:rPr>
        <w:t xml:space="preserve">y </w:t>
      </w:r>
      <w:r w:rsidR="00CD6C78" w:rsidRPr="009D5D21">
        <w:rPr>
          <w:rFonts w:asciiTheme="minorHAnsi" w:hAnsiTheme="minorHAnsi" w:cstheme="minorHAnsi"/>
          <w:sz w:val="22"/>
          <w:szCs w:val="22"/>
        </w:rPr>
        <w:t>przedmiotu zamówienia</w:t>
      </w:r>
      <w:bookmarkStart w:id="0" w:name="_GoBack"/>
      <w:bookmarkEnd w:id="0"/>
      <w:r w:rsidR="00CD6C78">
        <w:rPr>
          <w:rFonts w:asciiTheme="minorHAnsi" w:hAnsiTheme="minorHAnsi" w:cstheme="minorHAnsi"/>
          <w:sz w:val="22"/>
          <w:szCs w:val="22"/>
        </w:rPr>
        <w:t xml:space="preserve"> określony w formularzu ofertowym</w:t>
      </w:r>
      <w:r w:rsidR="001B7D63" w:rsidRPr="0062520A">
        <w:rPr>
          <w:rFonts w:asciiTheme="minorHAnsi" w:hAnsiTheme="minorHAnsi" w:cstheme="minorHAnsi"/>
          <w:sz w:val="22"/>
          <w:szCs w:val="22"/>
        </w:rPr>
        <w:t>.</w:t>
      </w:r>
    </w:p>
    <w:p w:rsidR="009E4D1B" w:rsidRPr="0062520A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 w:rsidRPr="0062520A">
        <w:rPr>
          <w:rFonts w:ascii="Calibri" w:hAnsi="Calibri" w:cs="Calibri"/>
          <w:sz w:val="22"/>
          <w:szCs w:val="22"/>
        </w:rPr>
        <w:t xml:space="preserve">- Podstawą odbioru dostarczonego towaru będzie przedłożenie wraz z dostarczonym towarem faktury VAT lub innego dokumentu (np. WZ) określającego: rodzaj dostarczonego asortymentu, jego ilość oraz cenę jednostkową. W przypadku braku ww. dokumentu </w:t>
      </w:r>
      <w:proofErr w:type="spellStart"/>
      <w:r w:rsidRPr="0062520A">
        <w:rPr>
          <w:rFonts w:ascii="Calibri" w:hAnsi="Calibri" w:cs="Calibri"/>
          <w:sz w:val="22"/>
          <w:szCs w:val="22"/>
        </w:rPr>
        <w:t>dokumentu</w:t>
      </w:r>
      <w:proofErr w:type="spellEnd"/>
      <w:r w:rsidRPr="0062520A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E4D1B" w:rsidRPr="0062520A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Pr="0062520A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 w:rsidRPr="0062520A">
        <w:rPr>
          <w:rFonts w:ascii="Calibri" w:hAnsi="Calibri" w:cs="Calibri"/>
          <w:sz w:val="22"/>
          <w:szCs w:val="22"/>
        </w:rPr>
        <w:t>- 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E4D1B" w:rsidRPr="0062520A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Pr="0062520A" w:rsidRDefault="009E4D1B" w:rsidP="009E4D1B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62520A">
        <w:rPr>
          <w:rFonts w:ascii="Calibri" w:hAnsi="Calibri" w:cs="Calibri"/>
          <w:sz w:val="22"/>
          <w:szCs w:val="22"/>
        </w:rPr>
        <w:t xml:space="preserve">- Każdy dostarczony asortyment powinien być oznaczony kodem kreskowym lub QR określającym </w:t>
      </w:r>
      <w:r w:rsidR="008C4AC7" w:rsidRPr="0062520A">
        <w:rPr>
          <w:rFonts w:ascii="Calibri" w:hAnsi="Calibri" w:cs="Calibri"/>
          <w:sz w:val="22"/>
          <w:szCs w:val="22"/>
        </w:rPr>
        <w:t>parametry dostarczonego materiału</w:t>
      </w:r>
      <w:r w:rsidRPr="0062520A">
        <w:rPr>
          <w:rFonts w:ascii="Calibri" w:hAnsi="Calibri" w:cs="Calibri"/>
          <w:sz w:val="22"/>
          <w:szCs w:val="22"/>
        </w:rPr>
        <w:t xml:space="preserve">. W przypadku dostawy asortymentu o małych gabarytach, nie pozwalających na oznaczenie ich kodem kreskowym lub QR, dany asortyment należy </w:t>
      </w:r>
      <w:proofErr w:type="spellStart"/>
      <w:r w:rsidRPr="0062520A">
        <w:rPr>
          <w:rFonts w:ascii="Calibri" w:hAnsi="Calibri" w:cs="Calibri"/>
          <w:sz w:val="22"/>
          <w:szCs w:val="22"/>
        </w:rPr>
        <w:t>dostarczć</w:t>
      </w:r>
      <w:proofErr w:type="spellEnd"/>
      <w:r w:rsidRPr="0062520A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1B7D63" w:rsidRPr="0062520A" w:rsidRDefault="001B7D63" w:rsidP="0012574D">
      <w:pPr>
        <w:pStyle w:val="Domyolnie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</w:p>
    <w:p w:rsidR="001062EE" w:rsidRPr="0062520A" w:rsidRDefault="001062EE" w:rsidP="001062EE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2520A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62520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2520A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62520A">
        <w:rPr>
          <w:rFonts w:asciiTheme="minorHAnsi" w:hAnsiTheme="minorHAnsi" w:cstheme="minorHAnsi"/>
          <w:b/>
          <w:sz w:val="22"/>
          <w:szCs w:val="22"/>
        </w:rPr>
        <w:t>:</w:t>
      </w:r>
    </w:p>
    <w:p w:rsidR="00431800" w:rsidRPr="0062520A" w:rsidRDefault="00431800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>.</w:t>
      </w:r>
    </w:p>
    <w:p w:rsidR="001062EE" w:rsidRPr="0062520A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13E16" w:rsidRPr="0062520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13E16" w:rsidRPr="0062520A">
        <w:rPr>
          <w:rFonts w:asciiTheme="minorHAnsi" w:hAnsiTheme="minorHAnsi" w:cstheme="minorHAnsi"/>
          <w:sz w:val="22"/>
          <w:szCs w:val="22"/>
        </w:rPr>
        <w:t>O</w:t>
      </w:r>
      <w:r w:rsidR="001062EE" w:rsidRPr="0062520A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="00F13E16" w:rsidRPr="0062520A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2EE" w:rsidRPr="0062520A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3</w:t>
      </w:r>
      <w:r w:rsidR="00F13E16" w:rsidRPr="0062520A">
        <w:rPr>
          <w:rFonts w:asciiTheme="minorHAnsi" w:hAnsiTheme="minorHAnsi" w:cstheme="minorHAnsi"/>
          <w:sz w:val="22"/>
          <w:szCs w:val="22"/>
        </w:rPr>
        <w:t xml:space="preserve">. </w:t>
      </w:r>
      <w:r w:rsidR="00F13E16" w:rsidRPr="0062520A">
        <w:rPr>
          <w:rFonts w:asciiTheme="minorHAnsi" w:hAnsiTheme="minorHAnsi" w:cstheme="minorHAnsi"/>
          <w:b/>
          <w:sz w:val="22"/>
          <w:szCs w:val="22"/>
        </w:rPr>
        <w:t>O</w:t>
      </w:r>
      <w:r w:rsidR="001062EE" w:rsidRPr="0062520A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6B268E" w:rsidRPr="0062520A">
        <w:rPr>
          <w:rFonts w:asciiTheme="minorHAnsi" w:hAnsiTheme="minorHAnsi" w:cstheme="minorHAnsi"/>
          <w:sz w:val="22"/>
          <w:szCs w:val="22"/>
        </w:rPr>
        <w:t xml:space="preserve"> na przedmiot zamówienia</w:t>
      </w:r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r w:rsidR="00F13E16" w:rsidRPr="0062520A">
        <w:rPr>
          <w:rFonts w:asciiTheme="minorHAnsi" w:hAnsiTheme="minorHAnsi" w:cstheme="minorHAnsi"/>
          <w:sz w:val="22"/>
          <w:szCs w:val="22"/>
        </w:rPr>
        <w:t xml:space="preserve">wymieniony w tabeli nr 1. </w:t>
      </w:r>
      <w:r w:rsidR="001062EE" w:rsidRPr="0062520A">
        <w:rPr>
          <w:rFonts w:asciiTheme="minorHAnsi" w:hAnsiTheme="minorHAnsi" w:cstheme="minorHAnsi"/>
          <w:b/>
          <w:sz w:val="22"/>
          <w:szCs w:val="22"/>
        </w:rPr>
        <w:t>wynosi 12 miesięcy</w:t>
      </w:r>
      <w:r w:rsidR="00F13E16" w:rsidRPr="0062520A">
        <w:rPr>
          <w:rFonts w:asciiTheme="minorHAnsi" w:hAnsiTheme="minorHAnsi" w:cstheme="minorHAnsi"/>
          <w:b/>
          <w:sz w:val="22"/>
          <w:szCs w:val="22"/>
        </w:rPr>
        <w:t>.</w:t>
      </w:r>
    </w:p>
    <w:p w:rsidR="00CB3E41" w:rsidRPr="0062520A" w:rsidRDefault="00431800" w:rsidP="008F5507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4</w:t>
      </w:r>
      <w:r w:rsidR="00F13E16" w:rsidRPr="0062520A">
        <w:rPr>
          <w:rFonts w:asciiTheme="minorHAnsi" w:hAnsiTheme="minorHAnsi" w:cstheme="minorHAnsi"/>
          <w:sz w:val="22"/>
          <w:szCs w:val="22"/>
        </w:rPr>
        <w:t>. D</w:t>
      </w:r>
      <w:r w:rsidR="001062EE" w:rsidRPr="0062520A">
        <w:rPr>
          <w:rFonts w:asciiTheme="minorHAnsi" w:hAnsiTheme="minorHAnsi" w:cstheme="minorHAnsi"/>
          <w:sz w:val="22"/>
          <w:szCs w:val="22"/>
        </w:rPr>
        <w:t>ostarczę przedmiot zamówienia</w:t>
      </w:r>
      <w:r w:rsidR="00F13E16" w:rsidRPr="0062520A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1062EE" w:rsidRPr="0062520A">
        <w:rPr>
          <w:rFonts w:asciiTheme="minorHAnsi" w:hAnsiTheme="minorHAnsi" w:cstheme="minorHAnsi"/>
          <w:sz w:val="22"/>
          <w:szCs w:val="22"/>
        </w:rPr>
        <w:t xml:space="preserve">, </w:t>
      </w:r>
      <w:r w:rsidR="001062EE" w:rsidRPr="0062520A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1062EE" w:rsidRPr="0062520A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CB3E41" w:rsidRPr="0062520A">
        <w:rPr>
          <w:rFonts w:asciiTheme="minorHAnsi" w:hAnsiTheme="minorHAnsi" w:cstheme="minorHAnsi"/>
          <w:sz w:val="22"/>
          <w:szCs w:val="22"/>
        </w:rPr>
        <w:t xml:space="preserve">na adres (zgodnie z wyborem Zamawiającego): </w:t>
      </w:r>
    </w:p>
    <w:p w:rsidR="00CB3E41" w:rsidRPr="0062520A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520A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>,</w:t>
      </w:r>
    </w:p>
    <w:p w:rsidR="00F13E16" w:rsidRPr="0062520A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2520A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). </w:t>
      </w:r>
      <w:r w:rsidR="008F5507" w:rsidRPr="0062520A">
        <w:rPr>
          <w:rFonts w:asciiTheme="minorHAnsi" w:hAnsiTheme="minorHAnsi" w:cstheme="minorHAnsi"/>
          <w:i/>
          <w:sz w:val="22"/>
          <w:szCs w:val="22"/>
        </w:rPr>
        <w:t>(</w:t>
      </w:r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towar</w:t>
      </w:r>
      <w:r w:rsidR="00431800" w:rsidRPr="0062520A">
        <w:rPr>
          <w:rFonts w:asciiTheme="minorHAnsi" w:hAnsiTheme="minorHAnsi" w:cstheme="minorHAnsi"/>
          <w:i/>
          <w:sz w:val="22"/>
          <w:szCs w:val="22"/>
        </w:rPr>
        <w:t>u</w:t>
      </w:r>
      <w:proofErr w:type="spellEnd"/>
      <w:r w:rsidR="00431800" w:rsidRPr="0062520A">
        <w:rPr>
          <w:rFonts w:asciiTheme="minorHAnsi" w:hAnsiTheme="minorHAnsi" w:cstheme="minorHAnsi"/>
          <w:i/>
          <w:sz w:val="22"/>
          <w:szCs w:val="22"/>
        </w:rPr>
        <w:t xml:space="preserve"> w terminie określonym w pkt. 4</w:t>
      </w:r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="00F13E16" w:rsidRPr="0062520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62520A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8F5507" w:rsidRPr="0062520A">
        <w:rPr>
          <w:rFonts w:asciiTheme="minorHAnsi" w:hAnsiTheme="minorHAnsi" w:cstheme="minorHAnsi"/>
          <w:i/>
          <w:sz w:val="22"/>
          <w:szCs w:val="22"/>
        </w:rPr>
        <w:t>)</w:t>
      </w:r>
      <w:r w:rsidR="00F13E16" w:rsidRPr="0062520A">
        <w:rPr>
          <w:rFonts w:asciiTheme="minorHAnsi" w:hAnsiTheme="minorHAnsi" w:cstheme="minorHAnsi"/>
          <w:i/>
          <w:sz w:val="22"/>
          <w:szCs w:val="22"/>
        </w:rPr>
        <w:t>.</w:t>
      </w:r>
    </w:p>
    <w:p w:rsidR="001062EE" w:rsidRPr="0062520A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5</w:t>
      </w:r>
      <w:r w:rsidR="00F13E16" w:rsidRPr="0062520A">
        <w:rPr>
          <w:rFonts w:asciiTheme="minorHAnsi" w:hAnsiTheme="minorHAnsi" w:cstheme="minorHAnsi"/>
          <w:sz w:val="22"/>
          <w:szCs w:val="22"/>
        </w:rPr>
        <w:t>.</w:t>
      </w:r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U</w:t>
      </w:r>
      <w:r w:rsidR="001062EE" w:rsidRPr="0062520A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>.</w:t>
      </w:r>
    </w:p>
    <w:p w:rsidR="001062EE" w:rsidRPr="0062520A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6</w:t>
      </w:r>
      <w:r w:rsidR="00E37094" w:rsidRPr="0062520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E3709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62520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0169D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ofertow</w:t>
      </w:r>
      <w:r w:rsidRPr="0062520A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20A">
        <w:rPr>
          <w:rFonts w:asciiTheme="minorHAnsi" w:hAnsiTheme="minorHAnsi" w:cstheme="minorHAnsi"/>
          <w:sz w:val="22"/>
          <w:szCs w:val="22"/>
        </w:rPr>
        <w:t>jednos</w:t>
      </w:r>
      <w:r w:rsidR="007D2A3C" w:rsidRPr="0062520A">
        <w:rPr>
          <w:rFonts w:asciiTheme="minorHAnsi" w:hAnsiTheme="minorHAnsi" w:cstheme="minorHAnsi"/>
          <w:sz w:val="22"/>
          <w:szCs w:val="22"/>
        </w:rPr>
        <w:t>tkowe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>:</w:t>
      </w:r>
      <w:r w:rsidR="00CE59F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0BA5" w:rsidRPr="0062520A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EE0BA5" w:rsidRPr="006252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520A">
        <w:rPr>
          <w:rFonts w:ascii="Calibri" w:hAnsi="Calibri" w:cs="Calibri"/>
          <w:b/>
          <w:sz w:val="22"/>
          <w:szCs w:val="22"/>
        </w:rPr>
        <w:t>04.01.2021</w:t>
      </w:r>
      <w:r w:rsidR="00605D4C" w:rsidRPr="0062520A">
        <w:rPr>
          <w:rFonts w:ascii="Calibri" w:hAnsi="Calibri" w:cs="Calibri"/>
          <w:b/>
          <w:sz w:val="22"/>
          <w:szCs w:val="22"/>
        </w:rPr>
        <w:t>r. do</w:t>
      </w:r>
      <w:r w:rsidR="00605D4C" w:rsidRPr="0062520A">
        <w:rPr>
          <w:rFonts w:ascii="Calibri" w:hAnsi="Calibri" w:cs="Calibri"/>
          <w:sz w:val="22"/>
          <w:szCs w:val="22"/>
        </w:rPr>
        <w:t xml:space="preserve"> </w:t>
      </w:r>
      <w:r w:rsidR="0062520A">
        <w:rPr>
          <w:rFonts w:ascii="Calibri" w:hAnsi="Calibri" w:cs="Calibri"/>
          <w:b/>
          <w:sz w:val="22"/>
          <w:szCs w:val="22"/>
        </w:rPr>
        <w:t>31.12.2021</w:t>
      </w:r>
      <w:r w:rsidR="00605D4C" w:rsidRPr="0062520A">
        <w:rPr>
          <w:rFonts w:ascii="Calibri" w:hAnsi="Calibri" w:cs="Calibri"/>
          <w:b/>
          <w:sz w:val="22"/>
          <w:szCs w:val="22"/>
        </w:rPr>
        <w:t>r</w:t>
      </w:r>
      <w:r w:rsidR="001062EE" w:rsidRPr="0062520A">
        <w:rPr>
          <w:rFonts w:asciiTheme="minorHAnsi" w:hAnsiTheme="minorHAnsi" w:cstheme="minorHAnsi"/>
          <w:b/>
          <w:sz w:val="22"/>
          <w:szCs w:val="22"/>
        </w:rPr>
        <w:t>.</w:t>
      </w:r>
      <w:r w:rsidR="001062EE" w:rsidRPr="006252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62520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1062EE" w:rsidRPr="006252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2A3C" w:rsidRPr="0062520A" w:rsidRDefault="00710D3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7</w:t>
      </w:r>
      <w:r w:rsidR="007D2A3C" w:rsidRPr="0062520A">
        <w:rPr>
          <w:rFonts w:asciiTheme="minorHAnsi" w:hAnsiTheme="minorHAnsi" w:cstheme="minorHAnsi"/>
          <w:sz w:val="22"/>
          <w:szCs w:val="22"/>
        </w:rPr>
        <w:t xml:space="preserve">. Termin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płatności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– 30</w:t>
      </w:r>
      <w:r w:rsidR="00CB3E41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daty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przejęcia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>.</w:t>
      </w:r>
    </w:p>
    <w:p w:rsidR="000863A0" w:rsidRPr="0062520A" w:rsidRDefault="00710D37" w:rsidP="000863A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62520A">
        <w:rPr>
          <w:rFonts w:asciiTheme="minorHAnsi" w:hAnsiTheme="minorHAnsi" w:cstheme="minorHAnsi"/>
          <w:sz w:val="22"/>
          <w:szCs w:val="22"/>
        </w:rPr>
        <w:t>8</w:t>
      </w:r>
      <w:r w:rsidR="007D2A3C" w:rsidRPr="0062520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62520A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lastRenderedPageBreak/>
        <w:t>przedstawiciela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siedziby</w:t>
      </w:r>
      <w:proofErr w:type="spellEnd"/>
      <w:r w:rsidR="00BF7959" w:rsidRPr="00625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62520A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="00DB4274" w:rsidRPr="0062520A">
        <w:rPr>
          <w:rFonts w:asciiTheme="minorHAnsi" w:hAnsiTheme="minorHAnsi" w:cstheme="minorHAnsi"/>
          <w:sz w:val="22"/>
          <w:szCs w:val="22"/>
        </w:rPr>
        <w:t>.</w:t>
      </w:r>
      <w:r w:rsidR="007D2A3C" w:rsidRPr="006252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3A0" w:rsidRPr="0062520A" w:rsidRDefault="00710D37" w:rsidP="000863A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520A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863A0" w:rsidRPr="0062520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863A0" w:rsidRPr="0062520A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0863A0" w:rsidRPr="0062520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863A0" w:rsidRPr="0062520A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0863A0" w:rsidRPr="0062520A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0863A0" w:rsidRPr="0062520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0863A0" w:rsidRPr="0062520A">
        <w:rPr>
          <w:rFonts w:asciiTheme="minorHAnsi" w:hAnsiTheme="minorHAnsi" w:cstheme="minorHAnsi"/>
          <w:sz w:val="22"/>
          <w:szCs w:val="22"/>
        </w:rPr>
        <w:br/>
        <w:t>w niniejszym postępowaniu pn.: „Dostawa armatury</w:t>
      </w:r>
      <w:r w:rsidR="004753F8" w:rsidRPr="0062520A">
        <w:rPr>
          <w:rFonts w:asciiTheme="minorHAnsi" w:hAnsiTheme="minorHAnsi" w:cstheme="minorHAnsi"/>
          <w:sz w:val="22"/>
          <w:szCs w:val="22"/>
        </w:rPr>
        <w:t xml:space="preserve"> wodociągowej</w:t>
      </w:r>
      <w:r w:rsidR="000863A0" w:rsidRPr="0062520A">
        <w:rPr>
          <w:rFonts w:asciiTheme="minorHAnsi" w:hAnsiTheme="minorHAnsi" w:cstheme="minorHAnsi"/>
          <w:sz w:val="22"/>
          <w:szCs w:val="22"/>
        </w:rPr>
        <w:t xml:space="preserve"> żeliwnej”.**</w:t>
      </w:r>
      <w:r w:rsidR="00CB3E41" w:rsidRPr="0062520A">
        <w:rPr>
          <w:rFonts w:asciiTheme="minorHAnsi" w:hAnsiTheme="minorHAnsi" w:cstheme="minorHAnsi"/>
          <w:sz w:val="22"/>
          <w:szCs w:val="22"/>
        </w:rPr>
        <w:t>*</w:t>
      </w:r>
    </w:p>
    <w:p w:rsidR="000863A0" w:rsidRPr="0062520A" w:rsidRDefault="000863A0" w:rsidP="000863A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863A0" w:rsidRPr="0062520A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62520A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62520A">
        <w:rPr>
          <w:rFonts w:asciiTheme="minorHAnsi" w:hAnsiTheme="minorHAnsi" w:cstheme="minorHAnsi"/>
          <w:sz w:val="22"/>
          <w:szCs w:val="22"/>
        </w:rPr>
        <w:t xml:space="preserve"> </w:t>
      </w:r>
      <w:r w:rsidRPr="0062520A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90F8B" w:rsidRPr="0062520A">
        <w:rPr>
          <w:rFonts w:asciiTheme="minorHAnsi" w:eastAsia="Calibri" w:hAnsiTheme="minorHAnsi" w:cstheme="minorHAnsi"/>
          <w:sz w:val="16"/>
          <w:szCs w:val="16"/>
        </w:rPr>
        <w:br/>
      </w:r>
      <w:r w:rsidRPr="0062520A">
        <w:rPr>
          <w:rFonts w:asciiTheme="minorHAnsi" w:eastAsia="Calibri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863A0" w:rsidRPr="0062520A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863A0" w:rsidRPr="0062520A" w:rsidRDefault="000863A0" w:rsidP="000863A0">
      <w:pPr>
        <w:ind w:left="142" w:hanging="142"/>
        <w:jc w:val="both"/>
        <w:rPr>
          <w:rFonts w:asciiTheme="minorHAnsi" w:hAnsiTheme="minorHAnsi" w:cstheme="minorHAnsi"/>
        </w:rPr>
      </w:pPr>
      <w:r w:rsidRPr="0062520A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CB3E41" w:rsidRPr="0062520A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2520A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62EE" w:rsidRPr="006D5ABF" w:rsidRDefault="001062EE" w:rsidP="0012574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C4AC7" w:rsidRPr="006D5ABF" w:rsidRDefault="008C4AC7" w:rsidP="0012574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B111B" w:rsidRPr="0062520A" w:rsidRDefault="00EB111B" w:rsidP="00EB111B">
      <w:pPr>
        <w:ind w:left="5400"/>
        <w:rPr>
          <w:sz w:val="20"/>
          <w:szCs w:val="20"/>
        </w:rPr>
      </w:pPr>
      <w:r w:rsidRPr="0062520A">
        <w:rPr>
          <w:sz w:val="20"/>
          <w:szCs w:val="20"/>
        </w:rPr>
        <w:t>Podpisano :</w:t>
      </w:r>
    </w:p>
    <w:p w:rsidR="00EB111B" w:rsidRPr="0062520A" w:rsidRDefault="00EB111B" w:rsidP="00EB111B">
      <w:pPr>
        <w:ind w:left="5400"/>
        <w:rPr>
          <w:sz w:val="20"/>
          <w:szCs w:val="20"/>
        </w:rPr>
      </w:pPr>
    </w:p>
    <w:p w:rsidR="00EB111B" w:rsidRPr="0062520A" w:rsidRDefault="00EB111B" w:rsidP="00EB111B">
      <w:pPr>
        <w:ind w:left="5400"/>
        <w:rPr>
          <w:sz w:val="20"/>
          <w:szCs w:val="20"/>
        </w:rPr>
      </w:pPr>
      <w:r w:rsidRPr="0062520A">
        <w:rPr>
          <w:sz w:val="20"/>
          <w:szCs w:val="20"/>
        </w:rPr>
        <w:t>.................................................</w:t>
      </w:r>
    </w:p>
    <w:p w:rsidR="00EB111B" w:rsidRPr="0062520A" w:rsidRDefault="00EB111B" w:rsidP="00EB111B">
      <w:pPr>
        <w:ind w:left="5400"/>
        <w:rPr>
          <w:sz w:val="18"/>
          <w:szCs w:val="18"/>
        </w:rPr>
      </w:pPr>
      <w:r w:rsidRPr="0062520A">
        <w:rPr>
          <w:sz w:val="18"/>
          <w:szCs w:val="18"/>
        </w:rPr>
        <w:t xml:space="preserve">Data/ pieczątka imienna i podpis / </w:t>
      </w:r>
    </w:p>
    <w:p w:rsidR="001062EE" w:rsidRPr="0062520A" w:rsidRDefault="00EB111B" w:rsidP="008C4AC7">
      <w:pPr>
        <w:ind w:left="5400"/>
        <w:rPr>
          <w:sz w:val="18"/>
          <w:szCs w:val="18"/>
        </w:rPr>
      </w:pPr>
      <w:r w:rsidRPr="0062520A">
        <w:rPr>
          <w:sz w:val="18"/>
          <w:szCs w:val="18"/>
        </w:rPr>
        <w:t xml:space="preserve">upełnomocniony  przedstawiciel  </w:t>
      </w:r>
    </w:p>
    <w:sectPr w:rsidR="001062EE" w:rsidRPr="0062520A" w:rsidSect="00D8059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64" w:rsidRDefault="008B1264" w:rsidP="006E5B8E">
      <w:r>
        <w:separator/>
      </w:r>
    </w:p>
  </w:endnote>
  <w:endnote w:type="continuationSeparator" w:id="0">
    <w:p w:rsidR="008B1264" w:rsidRDefault="008B1264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64" w:rsidRDefault="008B1264" w:rsidP="00F4189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8B1264" w:rsidRPr="00B07CEA" w:rsidRDefault="008B1264" w:rsidP="009F41A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armatury wodociągowej</w:t>
    </w:r>
    <w:r w:rsidRPr="00B07CEA">
      <w:rPr>
        <w:color w:val="7F7F7F"/>
        <w:sz w:val="16"/>
        <w:szCs w:val="16"/>
      </w:rPr>
      <w:t xml:space="preserve"> </w:t>
    </w:r>
    <w:r>
      <w:rPr>
        <w:bCs/>
        <w:color w:val="7F7F7F"/>
        <w:sz w:val="16"/>
        <w:szCs w:val="16"/>
      </w:rPr>
      <w:t>żeliwnej i stalowej</w:t>
    </w:r>
  </w:p>
  <w:p w:rsidR="008B1264" w:rsidRPr="00B07CEA" w:rsidRDefault="008B1264" w:rsidP="006E5B8E">
    <w:pPr>
      <w:pStyle w:val="Stopka"/>
      <w:jc w:val="right"/>
      <w:rPr>
        <w:color w:val="7F7F7F"/>
      </w:rPr>
    </w:pPr>
    <w:r w:rsidRPr="00B07CEA">
      <w:rPr>
        <w:color w:val="7F7F7F"/>
      </w:rPr>
      <w:fldChar w:fldCharType="begin"/>
    </w:r>
    <w:r w:rsidRPr="00B07CEA">
      <w:rPr>
        <w:color w:val="7F7F7F"/>
      </w:rPr>
      <w:instrText>PAGE   \* MERGEFORMAT</w:instrText>
    </w:r>
    <w:r w:rsidRPr="00B07CEA">
      <w:rPr>
        <w:color w:val="7F7F7F"/>
      </w:rPr>
      <w:fldChar w:fldCharType="separate"/>
    </w:r>
    <w:r w:rsidR="009A2B15">
      <w:rPr>
        <w:noProof/>
        <w:color w:val="7F7F7F"/>
      </w:rPr>
      <w:t>5</w:t>
    </w:r>
    <w:r w:rsidRPr="00B07CEA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64" w:rsidRDefault="008B1264" w:rsidP="006E5B8E">
      <w:r>
        <w:separator/>
      </w:r>
    </w:p>
  </w:footnote>
  <w:footnote w:type="continuationSeparator" w:id="0">
    <w:p w:rsidR="008B1264" w:rsidRDefault="008B1264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262DD78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174A2E"/>
    <w:multiLevelType w:val="hybridMultilevel"/>
    <w:tmpl w:val="9EE2C5B8"/>
    <w:lvl w:ilvl="0" w:tplc="2CC849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344"/>
    <w:multiLevelType w:val="hybridMultilevel"/>
    <w:tmpl w:val="236EBF42"/>
    <w:lvl w:ilvl="0" w:tplc="77FC8F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0C81"/>
    <w:multiLevelType w:val="hybridMultilevel"/>
    <w:tmpl w:val="3560FA8E"/>
    <w:lvl w:ilvl="0" w:tplc="24F05E12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27C2"/>
    <w:multiLevelType w:val="hybridMultilevel"/>
    <w:tmpl w:val="CE32DCCC"/>
    <w:lvl w:ilvl="0" w:tplc="57142C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E4B"/>
    <w:multiLevelType w:val="hybridMultilevel"/>
    <w:tmpl w:val="DE6C7286"/>
    <w:lvl w:ilvl="0" w:tplc="C8004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6AA"/>
    <w:multiLevelType w:val="hybridMultilevel"/>
    <w:tmpl w:val="267836D8"/>
    <w:lvl w:ilvl="0" w:tplc="BD2CCC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11C58"/>
    <w:rsid w:val="0001270C"/>
    <w:rsid w:val="000169DC"/>
    <w:rsid w:val="00016A91"/>
    <w:rsid w:val="00026E83"/>
    <w:rsid w:val="00030385"/>
    <w:rsid w:val="000307B5"/>
    <w:rsid w:val="00033523"/>
    <w:rsid w:val="00035958"/>
    <w:rsid w:val="00043D19"/>
    <w:rsid w:val="0004416C"/>
    <w:rsid w:val="00055075"/>
    <w:rsid w:val="00055A9C"/>
    <w:rsid w:val="00060D28"/>
    <w:rsid w:val="000633A2"/>
    <w:rsid w:val="00084EE1"/>
    <w:rsid w:val="000863A0"/>
    <w:rsid w:val="00090ABD"/>
    <w:rsid w:val="000918AA"/>
    <w:rsid w:val="000934C3"/>
    <w:rsid w:val="000A40DD"/>
    <w:rsid w:val="000C7FEC"/>
    <w:rsid w:val="000D1ADD"/>
    <w:rsid w:val="000D3583"/>
    <w:rsid w:val="000E2B47"/>
    <w:rsid w:val="000E2CF7"/>
    <w:rsid w:val="000E2F83"/>
    <w:rsid w:val="000F66F2"/>
    <w:rsid w:val="00104C08"/>
    <w:rsid w:val="001057FC"/>
    <w:rsid w:val="001062EE"/>
    <w:rsid w:val="001078C2"/>
    <w:rsid w:val="001116D9"/>
    <w:rsid w:val="00121E85"/>
    <w:rsid w:val="0012322E"/>
    <w:rsid w:val="0012574D"/>
    <w:rsid w:val="00131210"/>
    <w:rsid w:val="00131267"/>
    <w:rsid w:val="00136AD9"/>
    <w:rsid w:val="00142625"/>
    <w:rsid w:val="00152034"/>
    <w:rsid w:val="00161D8C"/>
    <w:rsid w:val="00163C03"/>
    <w:rsid w:val="00164BA5"/>
    <w:rsid w:val="00183EC7"/>
    <w:rsid w:val="00186A09"/>
    <w:rsid w:val="001879BA"/>
    <w:rsid w:val="001A376F"/>
    <w:rsid w:val="001A4C43"/>
    <w:rsid w:val="001A4DBE"/>
    <w:rsid w:val="001B1984"/>
    <w:rsid w:val="001B7D63"/>
    <w:rsid w:val="001C6847"/>
    <w:rsid w:val="001D2B1C"/>
    <w:rsid w:val="001D4526"/>
    <w:rsid w:val="001E1109"/>
    <w:rsid w:val="001E4367"/>
    <w:rsid w:val="001E6DA4"/>
    <w:rsid w:val="001F0586"/>
    <w:rsid w:val="001F4E72"/>
    <w:rsid w:val="0020187F"/>
    <w:rsid w:val="0020332F"/>
    <w:rsid w:val="00206599"/>
    <w:rsid w:val="00213AA4"/>
    <w:rsid w:val="00216729"/>
    <w:rsid w:val="0022202E"/>
    <w:rsid w:val="00223956"/>
    <w:rsid w:val="00223F82"/>
    <w:rsid w:val="00225F39"/>
    <w:rsid w:val="002346FA"/>
    <w:rsid w:val="00242D62"/>
    <w:rsid w:val="002433B4"/>
    <w:rsid w:val="00250782"/>
    <w:rsid w:val="002542F4"/>
    <w:rsid w:val="00257EEE"/>
    <w:rsid w:val="0026728F"/>
    <w:rsid w:val="00272D2C"/>
    <w:rsid w:val="00275025"/>
    <w:rsid w:val="0027758A"/>
    <w:rsid w:val="002824B7"/>
    <w:rsid w:val="00282709"/>
    <w:rsid w:val="002863F1"/>
    <w:rsid w:val="00291533"/>
    <w:rsid w:val="002A3EE5"/>
    <w:rsid w:val="002C22B6"/>
    <w:rsid w:val="002C653F"/>
    <w:rsid w:val="002D4691"/>
    <w:rsid w:val="002D5A34"/>
    <w:rsid w:val="002E1CBD"/>
    <w:rsid w:val="002E2805"/>
    <w:rsid w:val="002F5784"/>
    <w:rsid w:val="00302CBA"/>
    <w:rsid w:val="00311EBE"/>
    <w:rsid w:val="00325713"/>
    <w:rsid w:val="003349F7"/>
    <w:rsid w:val="00335FE0"/>
    <w:rsid w:val="00352C08"/>
    <w:rsid w:val="003641F3"/>
    <w:rsid w:val="00366F61"/>
    <w:rsid w:val="00367B34"/>
    <w:rsid w:val="00371E33"/>
    <w:rsid w:val="003769C6"/>
    <w:rsid w:val="003800CE"/>
    <w:rsid w:val="00385371"/>
    <w:rsid w:val="0039573A"/>
    <w:rsid w:val="003A158F"/>
    <w:rsid w:val="003A3DD5"/>
    <w:rsid w:val="003A43C2"/>
    <w:rsid w:val="003A475C"/>
    <w:rsid w:val="003B25F5"/>
    <w:rsid w:val="003B2C37"/>
    <w:rsid w:val="003C077B"/>
    <w:rsid w:val="003D14C3"/>
    <w:rsid w:val="003D402C"/>
    <w:rsid w:val="003D4E9E"/>
    <w:rsid w:val="003E3EA8"/>
    <w:rsid w:val="003E7469"/>
    <w:rsid w:val="00406907"/>
    <w:rsid w:val="004138B9"/>
    <w:rsid w:val="00415F14"/>
    <w:rsid w:val="00417A71"/>
    <w:rsid w:val="004254B1"/>
    <w:rsid w:val="00431800"/>
    <w:rsid w:val="00452266"/>
    <w:rsid w:val="0045350E"/>
    <w:rsid w:val="00454452"/>
    <w:rsid w:val="004642CF"/>
    <w:rsid w:val="00465DF1"/>
    <w:rsid w:val="0046619E"/>
    <w:rsid w:val="00466F12"/>
    <w:rsid w:val="004753F8"/>
    <w:rsid w:val="00490506"/>
    <w:rsid w:val="004B0257"/>
    <w:rsid w:val="004C01DB"/>
    <w:rsid w:val="004D019A"/>
    <w:rsid w:val="004D5D12"/>
    <w:rsid w:val="004E243D"/>
    <w:rsid w:val="004E2B77"/>
    <w:rsid w:val="004E75B6"/>
    <w:rsid w:val="004F5A94"/>
    <w:rsid w:val="004F7A77"/>
    <w:rsid w:val="005151B3"/>
    <w:rsid w:val="005259B2"/>
    <w:rsid w:val="00542A58"/>
    <w:rsid w:val="00543C3E"/>
    <w:rsid w:val="00557D8F"/>
    <w:rsid w:val="00562A7C"/>
    <w:rsid w:val="00563E54"/>
    <w:rsid w:val="00564AC3"/>
    <w:rsid w:val="005864B4"/>
    <w:rsid w:val="005A38D9"/>
    <w:rsid w:val="005A5805"/>
    <w:rsid w:val="005A645F"/>
    <w:rsid w:val="005A6F86"/>
    <w:rsid w:val="005A7153"/>
    <w:rsid w:val="005B1616"/>
    <w:rsid w:val="005D697E"/>
    <w:rsid w:val="005E1CC2"/>
    <w:rsid w:val="005E5750"/>
    <w:rsid w:val="005F09B0"/>
    <w:rsid w:val="005F6663"/>
    <w:rsid w:val="00605D4C"/>
    <w:rsid w:val="006152A9"/>
    <w:rsid w:val="00622A8F"/>
    <w:rsid w:val="0062482D"/>
    <w:rsid w:val="0062520A"/>
    <w:rsid w:val="00634124"/>
    <w:rsid w:val="00643A84"/>
    <w:rsid w:val="00647361"/>
    <w:rsid w:val="00664815"/>
    <w:rsid w:val="00665B95"/>
    <w:rsid w:val="00666174"/>
    <w:rsid w:val="006729EE"/>
    <w:rsid w:val="006760A5"/>
    <w:rsid w:val="00683FD8"/>
    <w:rsid w:val="0069074F"/>
    <w:rsid w:val="006915FE"/>
    <w:rsid w:val="00693308"/>
    <w:rsid w:val="006936A8"/>
    <w:rsid w:val="00693AEC"/>
    <w:rsid w:val="006A12AA"/>
    <w:rsid w:val="006A1DDD"/>
    <w:rsid w:val="006A6A6F"/>
    <w:rsid w:val="006B268E"/>
    <w:rsid w:val="006C4197"/>
    <w:rsid w:val="006C4E6A"/>
    <w:rsid w:val="006D274B"/>
    <w:rsid w:val="006D5833"/>
    <w:rsid w:val="006D5ABF"/>
    <w:rsid w:val="006E5B8E"/>
    <w:rsid w:val="006E7948"/>
    <w:rsid w:val="006F0479"/>
    <w:rsid w:val="006F6AEF"/>
    <w:rsid w:val="00710D37"/>
    <w:rsid w:val="0071757E"/>
    <w:rsid w:val="00721678"/>
    <w:rsid w:val="007221F0"/>
    <w:rsid w:val="00724267"/>
    <w:rsid w:val="0072791F"/>
    <w:rsid w:val="00742F0E"/>
    <w:rsid w:val="00743B1F"/>
    <w:rsid w:val="00745CF6"/>
    <w:rsid w:val="00746642"/>
    <w:rsid w:val="00752975"/>
    <w:rsid w:val="00756419"/>
    <w:rsid w:val="00763D91"/>
    <w:rsid w:val="0077586D"/>
    <w:rsid w:val="00783688"/>
    <w:rsid w:val="00783D2E"/>
    <w:rsid w:val="007852A6"/>
    <w:rsid w:val="00787016"/>
    <w:rsid w:val="00790369"/>
    <w:rsid w:val="00796992"/>
    <w:rsid w:val="007972DF"/>
    <w:rsid w:val="007A7D47"/>
    <w:rsid w:val="007B5C1E"/>
    <w:rsid w:val="007C18CC"/>
    <w:rsid w:val="007D2A3C"/>
    <w:rsid w:val="007D30F3"/>
    <w:rsid w:val="007D5DEB"/>
    <w:rsid w:val="007E23FA"/>
    <w:rsid w:val="007E2950"/>
    <w:rsid w:val="007E5E8D"/>
    <w:rsid w:val="007F04EA"/>
    <w:rsid w:val="007F1634"/>
    <w:rsid w:val="007F2416"/>
    <w:rsid w:val="0080326D"/>
    <w:rsid w:val="00807B4A"/>
    <w:rsid w:val="008207FB"/>
    <w:rsid w:val="00824AC3"/>
    <w:rsid w:val="00827B7D"/>
    <w:rsid w:val="00830661"/>
    <w:rsid w:val="00833556"/>
    <w:rsid w:val="00835FB8"/>
    <w:rsid w:val="008401D8"/>
    <w:rsid w:val="0084510A"/>
    <w:rsid w:val="008510A6"/>
    <w:rsid w:val="00853DE9"/>
    <w:rsid w:val="00856C0A"/>
    <w:rsid w:val="00857A1D"/>
    <w:rsid w:val="00860FC2"/>
    <w:rsid w:val="00886E2F"/>
    <w:rsid w:val="0089128D"/>
    <w:rsid w:val="00896AAB"/>
    <w:rsid w:val="0089739B"/>
    <w:rsid w:val="008A0BDD"/>
    <w:rsid w:val="008B1264"/>
    <w:rsid w:val="008B2746"/>
    <w:rsid w:val="008B30C7"/>
    <w:rsid w:val="008B43F3"/>
    <w:rsid w:val="008B72F6"/>
    <w:rsid w:val="008C30B4"/>
    <w:rsid w:val="008C4AC7"/>
    <w:rsid w:val="008D1186"/>
    <w:rsid w:val="008D1BA8"/>
    <w:rsid w:val="008D3B7A"/>
    <w:rsid w:val="008D79B7"/>
    <w:rsid w:val="008E7DCA"/>
    <w:rsid w:val="008F3FEC"/>
    <w:rsid w:val="008F4271"/>
    <w:rsid w:val="008F5507"/>
    <w:rsid w:val="008F7D97"/>
    <w:rsid w:val="00910386"/>
    <w:rsid w:val="00914DBD"/>
    <w:rsid w:val="00915B68"/>
    <w:rsid w:val="00921CD0"/>
    <w:rsid w:val="009330F0"/>
    <w:rsid w:val="009362A2"/>
    <w:rsid w:val="0093787F"/>
    <w:rsid w:val="00950128"/>
    <w:rsid w:val="009550CB"/>
    <w:rsid w:val="0096319C"/>
    <w:rsid w:val="00971B81"/>
    <w:rsid w:val="009803A1"/>
    <w:rsid w:val="00985DC9"/>
    <w:rsid w:val="00987479"/>
    <w:rsid w:val="00991948"/>
    <w:rsid w:val="00994859"/>
    <w:rsid w:val="00996E17"/>
    <w:rsid w:val="009A2B15"/>
    <w:rsid w:val="009A46FB"/>
    <w:rsid w:val="009B614F"/>
    <w:rsid w:val="009B64ED"/>
    <w:rsid w:val="009C077F"/>
    <w:rsid w:val="009C47FF"/>
    <w:rsid w:val="009C50DE"/>
    <w:rsid w:val="009C7BA6"/>
    <w:rsid w:val="009E4D1B"/>
    <w:rsid w:val="009F27FC"/>
    <w:rsid w:val="009F41A0"/>
    <w:rsid w:val="009F5F91"/>
    <w:rsid w:val="00A02826"/>
    <w:rsid w:val="00A049B0"/>
    <w:rsid w:val="00A1420B"/>
    <w:rsid w:val="00A21D55"/>
    <w:rsid w:val="00A34AE3"/>
    <w:rsid w:val="00A34FC8"/>
    <w:rsid w:val="00A46B19"/>
    <w:rsid w:val="00A46EE5"/>
    <w:rsid w:val="00A6184E"/>
    <w:rsid w:val="00A63348"/>
    <w:rsid w:val="00A765FD"/>
    <w:rsid w:val="00A76AEA"/>
    <w:rsid w:val="00A8106E"/>
    <w:rsid w:val="00A90509"/>
    <w:rsid w:val="00A92985"/>
    <w:rsid w:val="00A95BC7"/>
    <w:rsid w:val="00AA1550"/>
    <w:rsid w:val="00AB29AB"/>
    <w:rsid w:val="00AC43B3"/>
    <w:rsid w:val="00AC5D26"/>
    <w:rsid w:val="00AC734B"/>
    <w:rsid w:val="00AD778F"/>
    <w:rsid w:val="00AF3D9F"/>
    <w:rsid w:val="00B07CEA"/>
    <w:rsid w:val="00B22BAE"/>
    <w:rsid w:val="00B30BF0"/>
    <w:rsid w:val="00B30F23"/>
    <w:rsid w:val="00B33AA0"/>
    <w:rsid w:val="00B409FC"/>
    <w:rsid w:val="00B40D42"/>
    <w:rsid w:val="00B43710"/>
    <w:rsid w:val="00B445F4"/>
    <w:rsid w:val="00B44CDC"/>
    <w:rsid w:val="00B47B12"/>
    <w:rsid w:val="00B504BB"/>
    <w:rsid w:val="00B528E2"/>
    <w:rsid w:val="00B62664"/>
    <w:rsid w:val="00B6333A"/>
    <w:rsid w:val="00B640A0"/>
    <w:rsid w:val="00B80D27"/>
    <w:rsid w:val="00B821FD"/>
    <w:rsid w:val="00B83210"/>
    <w:rsid w:val="00B8532E"/>
    <w:rsid w:val="00B85D6B"/>
    <w:rsid w:val="00B96275"/>
    <w:rsid w:val="00BB1CC7"/>
    <w:rsid w:val="00BB3534"/>
    <w:rsid w:val="00BB7D94"/>
    <w:rsid w:val="00BC0786"/>
    <w:rsid w:val="00BF7959"/>
    <w:rsid w:val="00BF7F57"/>
    <w:rsid w:val="00C106AF"/>
    <w:rsid w:val="00C13619"/>
    <w:rsid w:val="00C14B01"/>
    <w:rsid w:val="00C150CB"/>
    <w:rsid w:val="00C21C67"/>
    <w:rsid w:val="00C25A1E"/>
    <w:rsid w:val="00C32AF1"/>
    <w:rsid w:val="00C32F09"/>
    <w:rsid w:val="00C364DA"/>
    <w:rsid w:val="00C419FC"/>
    <w:rsid w:val="00C42C9D"/>
    <w:rsid w:val="00C5615A"/>
    <w:rsid w:val="00C62A06"/>
    <w:rsid w:val="00C744EF"/>
    <w:rsid w:val="00C75E15"/>
    <w:rsid w:val="00C801C5"/>
    <w:rsid w:val="00C808A1"/>
    <w:rsid w:val="00C85856"/>
    <w:rsid w:val="00C90F8B"/>
    <w:rsid w:val="00C96DED"/>
    <w:rsid w:val="00C96F01"/>
    <w:rsid w:val="00CB2421"/>
    <w:rsid w:val="00CB3E41"/>
    <w:rsid w:val="00CB745B"/>
    <w:rsid w:val="00CC2703"/>
    <w:rsid w:val="00CC3FBB"/>
    <w:rsid w:val="00CD309D"/>
    <w:rsid w:val="00CD6C78"/>
    <w:rsid w:val="00CD70CB"/>
    <w:rsid w:val="00CE59FE"/>
    <w:rsid w:val="00CE7E47"/>
    <w:rsid w:val="00CF1172"/>
    <w:rsid w:val="00CF12AB"/>
    <w:rsid w:val="00CF28E7"/>
    <w:rsid w:val="00CF2FDE"/>
    <w:rsid w:val="00CF60B1"/>
    <w:rsid w:val="00CF74DC"/>
    <w:rsid w:val="00CF7D97"/>
    <w:rsid w:val="00D0776B"/>
    <w:rsid w:val="00D10218"/>
    <w:rsid w:val="00D11D39"/>
    <w:rsid w:val="00D150FE"/>
    <w:rsid w:val="00D21517"/>
    <w:rsid w:val="00D243FA"/>
    <w:rsid w:val="00D40B54"/>
    <w:rsid w:val="00D448D8"/>
    <w:rsid w:val="00D67537"/>
    <w:rsid w:val="00D71B9A"/>
    <w:rsid w:val="00D74ECE"/>
    <w:rsid w:val="00D80595"/>
    <w:rsid w:val="00D95152"/>
    <w:rsid w:val="00D95854"/>
    <w:rsid w:val="00D964FB"/>
    <w:rsid w:val="00D97DD7"/>
    <w:rsid w:val="00DA5C96"/>
    <w:rsid w:val="00DB129E"/>
    <w:rsid w:val="00DB197E"/>
    <w:rsid w:val="00DB2CBA"/>
    <w:rsid w:val="00DB4274"/>
    <w:rsid w:val="00DB51BE"/>
    <w:rsid w:val="00DB5AC3"/>
    <w:rsid w:val="00DB6D0D"/>
    <w:rsid w:val="00DB7C0C"/>
    <w:rsid w:val="00DD4CCE"/>
    <w:rsid w:val="00DD5A5C"/>
    <w:rsid w:val="00DE6AD4"/>
    <w:rsid w:val="00DE7F36"/>
    <w:rsid w:val="00DF3594"/>
    <w:rsid w:val="00DF7A08"/>
    <w:rsid w:val="00E06751"/>
    <w:rsid w:val="00E128E9"/>
    <w:rsid w:val="00E3133B"/>
    <w:rsid w:val="00E37094"/>
    <w:rsid w:val="00E50BCE"/>
    <w:rsid w:val="00E5142A"/>
    <w:rsid w:val="00E620EC"/>
    <w:rsid w:val="00E80F08"/>
    <w:rsid w:val="00E84688"/>
    <w:rsid w:val="00E860B6"/>
    <w:rsid w:val="00E87144"/>
    <w:rsid w:val="00E906B3"/>
    <w:rsid w:val="00E952E6"/>
    <w:rsid w:val="00EA7F1D"/>
    <w:rsid w:val="00EB111B"/>
    <w:rsid w:val="00EB4D16"/>
    <w:rsid w:val="00EB6B01"/>
    <w:rsid w:val="00EC03AB"/>
    <w:rsid w:val="00EC3469"/>
    <w:rsid w:val="00EC3612"/>
    <w:rsid w:val="00EC7D17"/>
    <w:rsid w:val="00EE0BA5"/>
    <w:rsid w:val="00EE6213"/>
    <w:rsid w:val="00EE6D4D"/>
    <w:rsid w:val="00EE788E"/>
    <w:rsid w:val="00EF2D16"/>
    <w:rsid w:val="00EF37AD"/>
    <w:rsid w:val="00EF722F"/>
    <w:rsid w:val="00F02F5F"/>
    <w:rsid w:val="00F13E16"/>
    <w:rsid w:val="00F1453A"/>
    <w:rsid w:val="00F2201F"/>
    <w:rsid w:val="00F2717A"/>
    <w:rsid w:val="00F4032B"/>
    <w:rsid w:val="00F41890"/>
    <w:rsid w:val="00F4336F"/>
    <w:rsid w:val="00F470F0"/>
    <w:rsid w:val="00F533C1"/>
    <w:rsid w:val="00F67BDA"/>
    <w:rsid w:val="00F713E3"/>
    <w:rsid w:val="00F71819"/>
    <w:rsid w:val="00F84E51"/>
    <w:rsid w:val="00F86628"/>
    <w:rsid w:val="00F9162B"/>
    <w:rsid w:val="00F961EF"/>
    <w:rsid w:val="00FA41DC"/>
    <w:rsid w:val="00FA5552"/>
    <w:rsid w:val="00FB04C7"/>
    <w:rsid w:val="00FB4CA6"/>
    <w:rsid w:val="00FB58E2"/>
    <w:rsid w:val="00FC58EE"/>
    <w:rsid w:val="00FE0452"/>
    <w:rsid w:val="00FE2204"/>
    <w:rsid w:val="00FE325D"/>
    <w:rsid w:val="00FF218D"/>
    <w:rsid w:val="00FF41AA"/>
    <w:rsid w:val="00FF4856"/>
    <w:rsid w:val="00FF641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5:chartTrackingRefBased/>
  <w15:docId w15:val="{2C60BEC0-8A8A-48B4-BCBF-67BAE05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6933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uiPriority w:val="20"/>
    <w:qFormat/>
    <w:rsid w:val="0022395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7D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B7D63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5A7106DB</Template>
  <TotalTime>593</TotalTime>
  <Pages>5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51</cp:revision>
  <cp:lastPrinted>2020-01-02T13:08:00Z</cp:lastPrinted>
  <dcterms:created xsi:type="dcterms:W3CDTF">2018-03-13T07:14:00Z</dcterms:created>
  <dcterms:modified xsi:type="dcterms:W3CDTF">2020-11-18T10:31:00Z</dcterms:modified>
</cp:coreProperties>
</file>